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  <w:tblDescription w:val="Header layout table"/>
      </w:tblPr>
      <w:tblGrid>
        <w:gridCol w:w="2070"/>
        <w:gridCol w:w="5130"/>
        <w:gridCol w:w="3600"/>
      </w:tblGrid>
      <w:tr w:rsidR="00A66B18" w:rsidRPr="0041428F" w14:paraId="1A61FC7B" w14:textId="77777777" w:rsidTr="00A6783B">
        <w:trPr>
          <w:trHeight w:val="270"/>
          <w:jc w:val="center"/>
        </w:trPr>
        <w:tc>
          <w:tcPr>
            <w:tcW w:w="10800" w:type="dxa"/>
            <w:gridSpan w:val="3"/>
          </w:tcPr>
          <w:p w14:paraId="6E67ACED" w14:textId="3868E030" w:rsidR="00A66B18" w:rsidRPr="0041428F" w:rsidRDefault="00B05BD0" w:rsidP="007E7F36">
            <w:pPr>
              <w:pStyle w:val="Title"/>
            </w:pPr>
            <w:r>
              <w:t>Social risk</w:t>
            </w:r>
            <w:r w:rsidR="005779A1">
              <w:t xml:space="preserve"> Screening</w:t>
            </w:r>
            <w:r w:rsidR="004700E2">
              <w:t xml:space="preserve"> and referral</w:t>
            </w:r>
            <w:r>
              <w:t>-</w:t>
            </w:r>
            <w:r w:rsidR="004700E2">
              <w:t xml:space="preserve"> Making kick-off Meeting</w:t>
            </w:r>
            <w:r w:rsidR="005779A1">
              <w:t xml:space="preserve"> </w:t>
            </w:r>
          </w:p>
        </w:tc>
      </w:tr>
      <w:tr w:rsidR="007E7F36" w:rsidRPr="0041428F" w14:paraId="296B89E9" w14:textId="77777777" w:rsidTr="007E7F36">
        <w:trPr>
          <w:trHeight w:val="630"/>
          <w:jc w:val="center"/>
        </w:trPr>
        <w:tc>
          <w:tcPr>
            <w:tcW w:w="10800" w:type="dxa"/>
            <w:gridSpan w:val="3"/>
            <w:vAlign w:val="bottom"/>
          </w:tcPr>
          <w:p w14:paraId="3C1FC23E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5E8257E3" w14:textId="77777777" w:rsidTr="007E7F36">
        <w:trPr>
          <w:trHeight w:val="492"/>
          <w:jc w:val="center"/>
        </w:trPr>
        <w:tc>
          <w:tcPr>
            <w:tcW w:w="2070" w:type="dxa"/>
          </w:tcPr>
          <w:p w14:paraId="1D966AC4" w14:textId="77777777" w:rsidR="007E7F36" w:rsidRDefault="007E7F36" w:rsidP="007E7F36">
            <w:pPr>
              <w:pStyle w:val="MeetingInfo"/>
            </w:pPr>
            <w:r>
              <w:t>Location:</w:t>
            </w:r>
          </w:p>
        </w:tc>
        <w:tc>
          <w:tcPr>
            <w:tcW w:w="5130" w:type="dxa"/>
          </w:tcPr>
          <w:p w14:paraId="2E8AA0BE" w14:textId="172ED26F" w:rsidR="007E7F36" w:rsidRDefault="00B22C57" w:rsidP="007E7F36">
            <w:pPr>
              <w:pStyle w:val="ContactInfo"/>
            </w:pPr>
            <w:sdt>
              <w:sdtPr>
                <w:id w:val="16431486"/>
                <w:placeholder>
                  <w:docPart w:val="D5D12690691C4363A54A6C7AF781994E"/>
                </w:placeholder>
                <w:temporary/>
                <w:showingPlcHdr/>
                <w15:appearance w15:val="hidden"/>
              </w:sdtPr>
              <w:sdtEndPr/>
              <w:sdtContent>
                <w:r w:rsidR="007E7F36">
                  <w:rPr>
                    <w:rStyle w:val="PlaceholderText"/>
                    <w:color w:val="FFFFFF" w:themeColor="background1"/>
                  </w:rPr>
                  <w:t>Address or Room Number</w:t>
                </w:r>
              </w:sdtContent>
            </w:sdt>
            <w:r w:rsidR="004700E2">
              <w:t xml:space="preserve"> or Webinar Link</w:t>
            </w:r>
          </w:p>
        </w:tc>
        <w:tc>
          <w:tcPr>
            <w:tcW w:w="3600" w:type="dxa"/>
            <w:vAlign w:val="bottom"/>
          </w:tcPr>
          <w:p w14:paraId="17457410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1E9BC61C" w14:textId="77777777" w:rsidTr="007E7F36">
        <w:trPr>
          <w:trHeight w:val="492"/>
          <w:jc w:val="center"/>
        </w:trPr>
        <w:tc>
          <w:tcPr>
            <w:tcW w:w="2070" w:type="dxa"/>
          </w:tcPr>
          <w:p w14:paraId="497283A5" w14:textId="77777777" w:rsidR="007E7F36" w:rsidRDefault="007E7F36" w:rsidP="007E7F36">
            <w:pPr>
              <w:pStyle w:val="MeetingInfo"/>
            </w:pPr>
            <w:r>
              <w:t>Date:</w:t>
            </w:r>
          </w:p>
        </w:tc>
        <w:tc>
          <w:tcPr>
            <w:tcW w:w="5130" w:type="dxa"/>
          </w:tcPr>
          <w:p w14:paraId="49312529" w14:textId="345883F9" w:rsidR="007E7F36" w:rsidRDefault="00B22C57" w:rsidP="007E7F36">
            <w:pPr>
              <w:pStyle w:val="ContactInfo"/>
            </w:pPr>
            <w:sdt>
              <w:sdtPr>
                <w:id w:val="470181481"/>
                <w:placeholder>
                  <w:docPart w:val="74D055AE958B46EAAAA7931859CD41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E7F36">
                  <w:t>Date</w:t>
                </w:r>
              </w:sdtContent>
            </w:sdt>
          </w:p>
        </w:tc>
        <w:tc>
          <w:tcPr>
            <w:tcW w:w="3600" w:type="dxa"/>
            <w:vAlign w:val="bottom"/>
          </w:tcPr>
          <w:p w14:paraId="7D6B7606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55CF0A99" w14:textId="77777777" w:rsidTr="007E7F36">
        <w:trPr>
          <w:trHeight w:val="492"/>
          <w:jc w:val="center"/>
        </w:trPr>
        <w:tc>
          <w:tcPr>
            <w:tcW w:w="2070" w:type="dxa"/>
          </w:tcPr>
          <w:p w14:paraId="590BD273" w14:textId="77777777" w:rsidR="007E7F36" w:rsidRDefault="007E7F36" w:rsidP="007E7F36">
            <w:pPr>
              <w:pStyle w:val="MeetingInfo"/>
            </w:pPr>
            <w:r>
              <w:t>Time:</w:t>
            </w:r>
          </w:p>
        </w:tc>
        <w:tc>
          <w:tcPr>
            <w:tcW w:w="5130" w:type="dxa"/>
          </w:tcPr>
          <w:p w14:paraId="35955B0C" w14:textId="22913ADB" w:rsidR="007E7F36" w:rsidRDefault="00B22C57" w:rsidP="007E7F36">
            <w:pPr>
              <w:pStyle w:val="ContactInfo"/>
            </w:pPr>
            <w:sdt>
              <w:sdtPr>
                <w:rPr>
                  <w:rStyle w:val="Strong"/>
                  <w:b w:val="0"/>
                  <w:bCs w:val="0"/>
                </w:rPr>
                <w:id w:val="-2020231277"/>
                <w:placeholder>
                  <w:docPart w:val="7ADDEC35A2DE4C0A912C4290D1509A21"/>
                </w:placeholder>
                <w:temporary/>
                <w:showingPlcHdr/>
                <w15:appearance w15:val="hidden"/>
              </w:sdtPr>
              <w:sdtEndPr>
                <w:rPr>
                  <w:rStyle w:val="Strong"/>
                </w:rPr>
              </w:sdtEndPr>
              <w:sdtContent>
                <w:r w:rsidR="007E7F36">
                  <w:rPr>
                    <w:rStyle w:val="PlaceholderText"/>
                    <w:color w:val="FFFFFF" w:themeColor="background1"/>
                  </w:rPr>
                  <w:t>Time</w:t>
                </w:r>
              </w:sdtContent>
            </w:sdt>
          </w:p>
        </w:tc>
        <w:tc>
          <w:tcPr>
            <w:tcW w:w="3600" w:type="dxa"/>
            <w:vAlign w:val="bottom"/>
          </w:tcPr>
          <w:p w14:paraId="3DD2A9F6" w14:textId="77777777" w:rsidR="007E7F36" w:rsidRDefault="007E7F36" w:rsidP="00A66B18">
            <w:pPr>
              <w:pStyle w:val="ContactInfo"/>
            </w:pPr>
          </w:p>
        </w:tc>
      </w:tr>
      <w:tr w:rsidR="007E7F36" w:rsidRPr="0041428F" w14:paraId="063E0C43" w14:textId="77777777" w:rsidTr="007E7F36">
        <w:trPr>
          <w:trHeight w:val="492"/>
          <w:jc w:val="center"/>
        </w:trPr>
        <w:tc>
          <w:tcPr>
            <w:tcW w:w="2070" w:type="dxa"/>
          </w:tcPr>
          <w:p w14:paraId="02D66D52" w14:textId="77777777" w:rsidR="007E7F36" w:rsidRDefault="007E7F36" w:rsidP="007E7F36">
            <w:pPr>
              <w:pStyle w:val="MeetingInfo"/>
            </w:pPr>
            <w:r>
              <w:t>Facilitator:</w:t>
            </w:r>
          </w:p>
        </w:tc>
        <w:tc>
          <w:tcPr>
            <w:tcW w:w="5130" w:type="dxa"/>
          </w:tcPr>
          <w:p w14:paraId="772C9F2E" w14:textId="6F8AC773" w:rsidR="007E7F36" w:rsidRDefault="00B22C57" w:rsidP="007E7F36">
            <w:pPr>
              <w:pStyle w:val="ContactInfo"/>
            </w:pPr>
            <w:sdt>
              <w:sdtPr>
                <w:id w:val="-417707049"/>
                <w:placeholder>
                  <w:docPart w:val="5E32CB816C6340C4B952810E896C0438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7E7F36">
                  <w:t>Name(s)</w:t>
                </w:r>
              </w:sdtContent>
            </w:sdt>
          </w:p>
        </w:tc>
        <w:tc>
          <w:tcPr>
            <w:tcW w:w="3600" w:type="dxa"/>
            <w:vAlign w:val="bottom"/>
          </w:tcPr>
          <w:p w14:paraId="05E390FE" w14:textId="77777777" w:rsidR="007E7F36" w:rsidRDefault="007E7F36" w:rsidP="00A66B18">
            <w:pPr>
              <w:pStyle w:val="ContactInfo"/>
            </w:pPr>
          </w:p>
        </w:tc>
      </w:tr>
    </w:tbl>
    <w:p w14:paraId="79E5718E" w14:textId="513D5FBC" w:rsidR="007E7F36" w:rsidRDefault="00D669D0" w:rsidP="00336481">
      <w:r>
        <w:t xml:space="preserve">               </w:t>
      </w: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30"/>
        <w:gridCol w:w="2700"/>
        <w:gridCol w:w="5130"/>
        <w:gridCol w:w="2340"/>
      </w:tblGrid>
      <w:tr w:rsidR="007E7F36" w14:paraId="4149C99B" w14:textId="77777777" w:rsidTr="00E21240">
        <w:trPr>
          <w:trHeight w:val="1440"/>
          <w:jc w:val="center"/>
        </w:trPr>
        <w:tc>
          <w:tcPr>
            <w:tcW w:w="630" w:type="dxa"/>
          </w:tcPr>
          <w:p w14:paraId="72424A12" w14:textId="77777777" w:rsidR="007E7F36" w:rsidRDefault="007E7F36" w:rsidP="007E7F36">
            <w:pPr>
              <w:ind w:left="0"/>
            </w:pPr>
          </w:p>
        </w:tc>
        <w:tc>
          <w:tcPr>
            <w:tcW w:w="2700" w:type="dxa"/>
          </w:tcPr>
          <w:p w14:paraId="74208D8C" w14:textId="1A4A566C" w:rsidR="007E7F36" w:rsidRDefault="007E7F36" w:rsidP="007E7F36">
            <w:pPr>
              <w:pStyle w:val="MeetingTimes"/>
            </w:pPr>
          </w:p>
        </w:tc>
        <w:tc>
          <w:tcPr>
            <w:tcW w:w="5130" w:type="dxa"/>
          </w:tcPr>
          <w:p w14:paraId="1FE31B30" w14:textId="76E5DDF0" w:rsidR="007E7F36" w:rsidRPr="00F64274" w:rsidRDefault="004700E2" w:rsidP="00E21240">
            <w:pPr>
              <w:pStyle w:val="ItemDescription"/>
              <w:rPr>
                <w:b/>
                <w:bCs/>
              </w:rPr>
            </w:pPr>
            <w:r w:rsidRPr="00F64274">
              <w:rPr>
                <w:b/>
                <w:bCs/>
              </w:rPr>
              <w:t>[Welcome]</w:t>
            </w:r>
          </w:p>
        </w:tc>
        <w:tc>
          <w:tcPr>
            <w:tcW w:w="2340" w:type="dxa"/>
          </w:tcPr>
          <w:p w14:paraId="6696C67E" w14:textId="129F4C3A" w:rsidR="007E7F36" w:rsidRDefault="004700E2" w:rsidP="00E21240">
            <w:pPr>
              <w:pStyle w:val="Location"/>
            </w:pPr>
            <w:r>
              <w:t>[Lead]</w:t>
            </w:r>
          </w:p>
        </w:tc>
      </w:tr>
      <w:tr w:rsidR="00E21240" w14:paraId="4F64E067" w14:textId="77777777" w:rsidTr="00E21240">
        <w:trPr>
          <w:trHeight w:val="1440"/>
          <w:jc w:val="center"/>
        </w:trPr>
        <w:tc>
          <w:tcPr>
            <w:tcW w:w="630" w:type="dxa"/>
          </w:tcPr>
          <w:p w14:paraId="46C8267C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07794176" w14:textId="21788B43" w:rsidR="00E21240" w:rsidRDefault="00B22C57" w:rsidP="00E21240">
            <w:pPr>
              <w:pStyle w:val="MeetingTimes"/>
            </w:pPr>
            <w:r>
              <w:t>10 min</w:t>
            </w:r>
          </w:p>
        </w:tc>
        <w:tc>
          <w:tcPr>
            <w:tcW w:w="5130" w:type="dxa"/>
          </w:tcPr>
          <w:p w14:paraId="51D0FA3F" w14:textId="774B84D3" w:rsidR="00E21240" w:rsidRPr="00E21240" w:rsidRDefault="00704312" w:rsidP="00E21240">
            <w:pPr>
              <w:pStyle w:val="ItemDescription"/>
            </w:pPr>
            <w:r>
              <w:t>[</w:t>
            </w:r>
            <w:r w:rsidR="001812E3">
              <w:rPr>
                <w:b/>
                <w:bCs/>
              </w:rPr>
              <w:t>Review step 4 slide deck]</w:t>
            </w:r>
          </w:p>
        </w:tc>
        <w:tc>
          <w:tcPr>
            <w:tcW w:w="2340" w:type="dxa"/>
          </w:tcPr>
          <w:p w14:paraId="591D2D6F" w14:textId="12F6A877" w:rsidR="00E21240" w:rsidRDefault="00704312" w:rsidP="00E21240">
            <w:pPr>
              <w:pStyle w:val="Location"/>
            </w:pPr>
            <w:r>
              <w:t>[Lead]</w:t>
            </w:r>
          </w:p>
        </w:tc>
      </w:tr>
      <w:tr w:rsidR="00E21240" w14:paraId="50FDC2BE" w14:textId="77777777" w:rsidTr="00E21240">
        <w:trPr>
          <w:trHeight w:val="1440"/>
          <w:jc w:val="center"/>
        </w:trPr>
        <w:tc>
          <w:tcPr>
            <w:tcW w:w="630" w:type="dxa"/>
          </w:tcPr>
          <w:p w14:paraId="6C01AA87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16F7F874" w14:textId="0743C827" w:rsidR="00E21240" w:rsidRDefault="00B22C57" w:rsidP="00E21240">
            <w:pPr>
              <w:pStyle w:val="MeetingTimes"/>
            </w:pPr>
            <w:r>
              <w:t>20 min</w:t>
            </w:r>
          </w:p>
        </w:tc>
        <w:tc>
          <w:tcPr>
            <w:tcW w:w="5130" w:type="dxa"/>
          </w:tcPr>
          <w:p w14:paraId="7FFD543B" w14:textId="7FBE573A" w:rsidR="001812E3" w:rsidRDefault="00E241FF" w:rsidP="00E21240">
            <w:pPr>
              <w:pStyle w:val="ItemDescription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="001812E3" w:rsidRPr="006A5239">
              <w:rPr>
                <w:b/>
                <w:bCs/>
              </w:rPr>
              <w:t xml:space="preserve">Why is </w:t>
            </w:r>
            <w:r w:rsidR="00B05BD0">
              <w:rPr>
                <w:b/>
                <w:bCs/>
              </w:rPr>
              <w:t>social risk</w:t>
            </w:r>
            <w:r w:rsidR="001812E3" w:rsidRPr="006A5239">
              <w:rPr>
                <w:b/>
                <w:bCs/>
              </w:rPr>
              <w:t xml:space="preserve"> screening</w:t>
            </w:r>
            <w:r w:rsidR="00B05BD0">
              <w:rPr>
                <w:b/>
                <w:bCs/>
              </w:rPr>
              <w:t xml:space="preserve"> </w:t>
            </w:r>
            <w:r w:rsidR="001812E3" w:rsidRPr="006A5239">
              <w:rPr>
                <w:b/>
                <w:bCs/>
              </w:rPr>
              <w:t>important for our patients?]</w:t>
            </w:r>
          </w:p>
          <w:p w14:paraId="420333E9" w14:textId="628A0877" w:rsidR="00E21240" w:rsidRPr="006A5239" w:rsidRDefault="00E21240" w:rsidP="00E21240">
            <w:pPr>
              <w:pStyle w:val="ItemDescription"/>
              <w:rPr>
                <w:b/>
                <w:bCs/>
              </w:rPr>
            </w:pPr>
          </w:p>
        </w:tc>
        <w:tc>
          <w:tcPr>
            <w:tcW w:w="2340" w:type="dxa"/>
          </w:tcPr>
          <w:p w14:paraId="0FEB4D36" w14:textId="013A08E7" w:rsidR="00E21240" w:rsidRDefault="00704312" w:rsidP="00E21240">
            <w:pPr>
              <w:pStyle w:val="Location"/>
            </w:pPr>
            <w:r>
              <w:t>[Lead]</w:t>
            </w:r>
          </w:p>
        </w:tc>
      </w:tr>
      <w:tr w:rsidR="00E21240" w14:paraId="7D6B6AE7" w14:textId="77777777" w:rsidTr="00E21240">
        <w:trPr>
          <w:trHeight w:val="1440"/>
          <w:jc w:val="center"/>
        </w:trPr>
        <w:tc>
          <w:tcPr>
            <w:tcW w:w="630" w:type="dxa"/>
          </w:tcPr>
          <w:p w14:paraId="3224E0B8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4BCDC9AF" w14:textId="01E1A6C3" w:rsidR="00E21240" w:rsidRDefault="00B22C57" w:rsidP="00E21240">
            <w:pPr>
              <w:pStyle w:val="MeetingTimes"/>
            </w:pPr>
            <w:r>
              <w:t>15 min</w:t>
            </w:r>
          </w:p>
        </w:tc>
        <w:tc>
          <w:tcPr>
            <w:tcW w:w="5130" w:type="dxa"/>
          </w:tcPr>
          <w:p w14:paraId="30BF2C6C" w14:textId="77C0A35B" w:rsidR="00E21240" w:rsidRPr="006A5239" w:rsidRDefault="001812E3" w:rsidP="00E21240">
            <w:pPr>
              <w:pStyle w:val="ItemDescription"/>
              <w:rPr>
                <w:b/>
                <w:bCs/>
              </w:rPr>
            </w:pPr>
            <w:r>
              <w:rPr>
                <w:b/>
                <w:bCs/>
              </w:rPr>
              <w:t>[</w:t>
            </w:r>
            <w:r w:rsidRPr="006A5239">
              <w:rPr>
                <w:b/>
                <w:bCs/>
              </w:rPr>
              <w:t xml:space="preserve">Clinic goals for </w:t>
            </w:r>
            <w:r w:rsidR="00B05BD0">
              <w:rPr>
                <w:b/>
                <w:bCs/>
              </w:rPr>
              <w:t>social risk</w:t>
            </w:r>
            <w:r w:rsidRPr="006A5239">
              <w:rPr>
                <w:b/>
                <w:bCs/>
              </w:rPr>
              <w:t xml:space="preserve"> screening]</w:t>
            </w:r>
          </w:p>
        </w:tc>
        <w:tc>
          <w:tcPr>
            <w:tcW w:w="2340" w:type="dxa"/>
          </w:tcPr>
          <w:p w14:paraId="3117E9A7" w14:textId="439A300D" w:rsidR="00E21240" w:rsidRDefault="00704312" w:rsidP="00E21240">
            <w:pPr>
              <w:pStyle w:val="Location"/>
            </w:pPr>
            <w:r>
              <w:t>[Lead]</w:t>
            </w:r>
          </w:p>
        </w:tc>
      </w:tr>
      <w:tr w:rsidR="00E21240" w14:paraId="4DD14E83" w14:textId="77777777" w:rsidTr="00E21240">
        <w:trPr>
          <w:trHeight w:val="1440"/>
          <w:jc w:val="center"/>
        </w:trPr>
        <w:tc>
          <w:tcPr>
            <w:tcW w:w="630" w:type="dxa"/>
          </w:tcPr>
          <w:p w14:paraId="1CF12BD0" w14:textId="77777777" w:rsidR="00E21240" w:rsidRDefault="00E21240" w:rsidP="00E21240">
            <w:pPr>
              <w:ind w:left="0"/>
            </w:pPr>
          </w:p>
        </w:tc>
        <w:tc>
          <w:tcPr>
            <w:tcW w:w="2700" w:type="dxa"/>
          </w:tcPr>
          <w:p w14:paraId="6B2A82D5" w14:textId="44D1FDC0" w:rsidR="00E21240" w:rsidRDefault="00B22C57" w:rsidP="00E21240">
            <w:pPr>
              <w:pStyle w:val="MeetingTimes"/>
            </w:pPr>
            <w:r>
              <w:t>15 min</w:t>
            </w:r>
          </w:p>
        </w:tc>
        <w:tc>
          <w:tcPr>
            <w:tcW w:w="5130" w:type="dxa"/>
          </w:tcPr>
          <w:p w14:paraId="58EA0F07" w14:textId="3A9F4BE1" w:rsidR="00E21240" w:rsidRPr="001812E3" w:rsidRDefault="001812E3" w:rsidP="00E21240">
            <w:pPr>
              <w:pStyle w:val="ItemDescription"/>
              <w:rPr>
                <w:b/>
                <w:bCs/>
              </w:rPr>
            </w:pPr>
            <w:r w:rsidRPr="001812E3">
              <w:rPr>
                <w:b/>
                <w:bCs/>
              </w:rPr>
              <w:t>[Brainstorm workflows]</w:t>
            </w:r>
          </w:p>
        </w:tc>
        <w:tc>
          <w:tcPr>
            <w:tcW w:w="2340" w:type="dxa"/>
          </w:tcPr>
          <w:p w14:paraId="264F5DE1" w14:textId="79D2A8A4" w:rsidR="00E21240" w:rsidRDefault="00704312" w:rsidP="00E21240">
            <w:pPr>
              <w:pStyle w:val="Location"/>
            </w:pPr>
            <w:r>
              <w:t>[Lead]</w:t>
            </w:r>
          </w:p>
        </w:tc>
      </w:tr>
    </w:tbl>
    <w:p w14:paraId="71BDE642" w14:textId="77777777" w:rsidR="007E7F36" w:rsidRPr="007E7F36" w:rsidRDefault="00E21240" w:rsidP="00E21240">
      <w:pPr>
        <w:pStyle w:val="Heading2"/>
      </w:pPr>
      <w:r w:rsidRPr="00E21240">
        <w:t>Additional information</w:t>
      </w:r>
    </w:p>
    <w:sdt>
      <w:sdtPr>
        <w:id w:val="2127492527"/>
        <w:placeholder>
          <w:docPart w:val="AA307376CEFE46E0A99102FAD72C0FF9"/>
        </w:placeholder>
        <w:temporary/>
        <w:showingPlcHdr/>
        <w15:appearance w15:val="hidden"/>
      </w:sdtPr>
      <w:sdtEndPr/>
      <w:sdtContent>
        <w:p w14:paraId="1D3756AF" w14:textId="77777777" w:rsidR="00A66B18" w:rsidRPr="00A6783B" w:rsidRDefault="00E21240" w:rsidP="00E21240">
          <w:r w:rsidRPr="00E21240">
            <w:t>Add additional instructions or comments here.</w:t>
          </w:r>
        </w:p>
      </w:sdtContent>
    </w:sdt>
    <w:sectPr w:rsidR="00A66B18" w:rsidRPr="00A6783B" w:rsidSect="00A66B18">
      <w:headerReference w:type="default" r:id="rId10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15AB4" w14:textId="77777777" w:rsidR="005779A1" w:rsidRDefault="005779A1" w:rsidP="00A66B18">
      <w:pPr>
        <w:spacing w:before="0" w:after="0"/>
      </w:pPr>
      <w:r>
        <w:separator/>
      </w:r>
    </w:p>
  </w:endnote>
  <w:endnote w:type="continuationSeparator" w:id="0">
    <w:p w14:paraId="42846516" w14:textId="77777777" w:rsidR="005779A1" w:rsidRDefault="005779A1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52FD8" w14:textId="77777777" w:rsidR="005779A1" w:rsidRDefault="005779A1" w:rsidP="00A66B18">
      <w:pPr>
        <w:spacing w:before="0" w:after="0"/>
      </w:pPr>
      <w:r>
        <w:separator/>
      </w:r>
    </w:p>
  </w:footnote>
  <w:footnote w:type="continuationSeparator" w:id="0">
    <w:p w14:paraId="42F96C3C" w14:textId="77777777" w:rsidR="005779A1" w:rsidRDefault="005779A1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87D11" w14:textId="77777777" w:rsidR="00A66B18" w:rsidRDefault="00A66B18">
    <w:pPr>
      <w:pStyle w:val="Header"/>
    </w:pPr>
    <w:r w:rsidRPr="0041428F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68A28D6F" wp14:editId="3F18D815">
              <wp:simplePos x="0" y="0"/>
              <wp:positionH relativeFrom="column">
                <wp:posOffset>-457200</wp:posOffset>
              </wp:positionH>
              <wp:positionV relativeFrom="paragraph">
                <wp:posOffset>-457200</wp:posOffset>
              </wp:positionV>
              <wp:extent cx="8248650" cy="3030070"/>
              <wp:effectExtent l="0" t="0" r="0" b="0"/>
              <wp:wrapNone/>
              <wp:docPr id="19" name="Graphic 17" descr="Curved accent shapes that collectively build the header desig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248650" cy="3030070"/>
                        <a:chOff x="-7144" y="-7144"/>
                        <a:chExt cx="6005513" cy="1924050"/>
                      </a:xfrm>
                    </wpg:grpSpPr>
                    <wps:wsp>
                      <wps:cNvPr id="20" name="Freeform: Shape 20"/>
                      <wps:cNvSpPr/>
                      <wps:spPr>
                        <a:xfrm>
                          <a:off x="2121694" y="-7144"/>
                          <a:ext cx="3876675" cy="1762125"/>
                        </a:xfrm>
                        <a:custGeom>
                          <a:avLst/>
                          <a:gdLst>
                            <a:gd name="connsiteX0" fmla="*/ 3869531 w 3876675"/>
                            <a:gd name="connsiteY0" fmla="*/ 1359694 h 1762125"/>
                            <a:gd name="connsiteX1" fmla="*/ 2359819 w 3876675"/>
                            <a:gd name="connsiteY1" fmla="*/ 1744504 h 1762125"/>
                            <a:gd name="connsiteX2" fmla="*/ 7144 w 3876675"/>
                            <a:gd name="connsiteY2" fmla="*/ 1287304 h 1762125"/>
                            <a:gd name="connsiteX3" fmla="*/ 7144 w 3876675"/>
                            <a:gd name="connsiteY3" fmla="*/ 7144 h 1762125"/>
                            <a:gd name="connsiteX4" fmla="*/ 3869531 w 3876675"/>
                            <a:gd name="connsiteY4" fmla="*/ 7144 h 1762125"/>
                            <a:gd name="connsiteX5" fmla="*/ 3869531 w 3876675"/>
                            <a:gd name="connsiteY5" fmla="*/ 1359694 h 17621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76675" h="1762125">
                              <a:moveTo>
                                <a:pt x="3869531" y="1359694"/>
                              </a:moveTo>
                              <a:cubicBezTo>
                                <a:pt x="3869531" y="1359694"/>
                                <a:pt x="3379946" y="1834039"/>
                                <a:pt x="2359819" y="1744504"/>
                              </a:cubicBezTo>
                              <a:cubicBezTo>
                                <a:pt x="1339691" y="1654969"/>
                                <a:pt x="936784" y="1180624"/>
                                <a:pt x="7144" y="1287304"/>
                              </a:cubicBezTo>
                              <a:lnTo>
                                <a:pt x="7144" y="7144"/>
                              </a:lnTo>
                              <a:lnTo>
                                <a:pt x="3869531" y="7144"/>
                              </a:lnTo>
                              <a:lnTo>
                                <a:pt x="3869531" y="135969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2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Freeform: Shape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Freeform: Shape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0">
                              <a:schemeClr val="accent1"/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Freeform: Shape 24"/>
                      <wps:cNvSpPr/>
                      <wps:spPr>
                        <a:xfrm>
                          <a:off x="3176111" y="924401"/>
                          <a:ext cx="2819400" cy="828675"/>
                        </a:xfrm>
                        <a:custGeom>
                          <a:avLst/>
                          <a:gdLst>
                            <a:gd name="connsiteX0" fmla="*/ 7144 w 2819400"/>
                            <a:gd name="connsiteY0" fmla="*/ 481489 h 828675"/>
                            <a:gd name="connsiteX1" fmla="*/ 1305401 w 2819400"/>
                            <a:gd name="connsiteY1" fmla="*/ 812959 h 828675"/>
                            <a:gd name="connsiteX2" fmla="*/ 2815114 w 2819400"/>
                            <a:gd name="connsiteY2" fmla="*/ 428149 h 828675"/>
                            <a:gd name="connsiteX3" fmla="*/ 2815114 w 2819400"/>
                            <a:gd name="connsiteY3" fmla="*/ 7144 h 828675"/>
                            <a:gd name="connsiteX4" fmla="*/ 7144 w 2819400"/>
                            <a:gd name="connsiteY4" fmla="*/ 481489 h 8286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19400" h="828675">
                              <a:moveTo>
                                <a:pt x="7144" y="481489"/>
                              </a:moveTo>
                              <a:cubicBezTo>
                                <a:pt x="380524" y="602456"/>
                                <a:pt x="751999" y="764381"/>
                                <a:pt x="1305401" y="812959"/>
                              </a:cubicBezTo>
                              <a:cubicBezTo>
                                <a:pt x="2325529" y="902494"/>
                                <a:pt x="2815114" y="428149"/>
                                <a:pt x="2815114" y="428149"/>
                              </a:cubicBezTo>
                              <a:lnTo>
                                <a:pt x="2815114" y="7144"/>
                              </a:lnTo>
                              <a:cubicBezTo>
                                <a:pt x="2332196" y="236696"/>
                                <a:pt x="1376839" y="568166"/>
                                <a:pt x="7144" y="481489"/>
                              </a:cubicBezTo>
                              <a:close/>
                            </a:path>
                          </a:pathLst>
                        </a:custGeom>
                        <a:gradFill>
                          <a:gsLst>
                            <a:gs pos="0">
                              <a:schemeClr val="accent2"/>
                            </a:gs>
                            <a:gs pos="100000">
                              <a:schemeClr val="accent2">
                                <a:lumMod val="75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23DE485" id="Graphic 17" o:spid="_x0000_s1026" alt="Curved accent shapes that collectively build the header design" style="position:absolute;margin-left:-36pt;margin-top:-36pt;width:649.5pt;height:238.6pt;z-index:-251657216;mso-width-relative:margin;mso-height-relative:margin" coordorigin="-71,-71" coordsize="60055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">
              <v:shape id="Freeform: Shape 20" o:spid="_x0000_s1027" style="position:absolute;left:21216;top:-71;width:38767;height:17620;visibility:visible;mso-wrap-style:square;v-text-anchor:middle" coordsize="3876675,1762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" path="m3869531,1359694v,,-489585,474345,-1509712,384810c1339691,1654969,936784,1180624,7144,1287304l7144,7144r3862387,l3869531,1359694xe" fillcolor="#009dd9 [3205]" stroked="f">
                <v:stroke joinstyle="miter"/>
                <v:path arrowok="t" o:connecttype="custom" o:connectlocs="3869531,1359694;2359819,1744504;7144,1287304;7144,7144;3869531,7144;3869531,1359694" o:connectangles="0,0,0,0,0,0"/>
              </v:shape>
              <v:shape id="Freeform: Shape 22" o:spid="_x0000_s1028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" path="m7144,1699736v,,1403032,618173,2927032,-215265c4459129,651986,5998369,893921,5998369,893921r,-886777l7144,7144r,1692592xe" fillcolor="#17406d [3204]" stroked="f"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reeform: Shape 23" o:spid="_x0000_s1029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" path="m7144,7144r,606742c647224,1034891,2136934,964406,3546634,574834,4882039,205264,5998369,893921,5998369,893921r,-886777l7144,7144xe" fillcolor="#17406d [3204]" stroked="f">
                <v:fill color2="#4389d7 [1940]" rotate="t" angle="90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v:shape id="Freeform: Shape 24" o:spid="_x0000_s1030" style="position:absolute;left:31761;top:9244;width:28194;height:8286;visibility:visible;mso-wrap-style:square;v-text-anchor:middle" coordsize="2819400,8286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" path="m7144,481489c380524,602456,751999,764381,1305401,812959,2325529,902494,2815114,428149,2815114,428149r,-421005c2332196,236696,1376839,568166,7144,481489xe" fillcolor="#009dd9 [3205]" stroked="f">
                <v:fill color2="#0075a2 [2405]" angle="90" focus="100%" type="gradient"/>
                <v:stroke joinstyle="miter"/>
                <v:path arrowok="t" o:connecttype="custom" o:connectlocs="7144,481489;1305401,812959;2815114,428149;2815114,7144;7144,481489" o:connectangles="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4AD8"/>
    <w:multiLevelType w:val="hybridMultilevel"/>
    <w:tmpl w:val="D9D6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9A1"/>
    <w:rsid w:val="00083BAA"/>
    <w:rsid w:val="0010680C"/>
    <w:rsid w:val="001766D6"/>
    <w:rsid w:val="001812E3"/>
    <w:rsid w:val="001E2320"/>
    <w:rsid w:val="00214D3D"/>
    <w:rsid w:val="00214E28"/>
    <w:rsid w:val="00336481"/>
    <w:rsid w:val="00352B81"/>
    <w:rsid w:val="0038597E"/>
    <w:rsid w:val="003A0150"/>
    <w:rsid w:val="003E24DF"/>
    <w:rsid w:val="0041428F"/>
    <w:rsid w:val="004241C6"/>
    <w:rsid w:val="004700E2"/>
    <w:rsid w:val="004A2B0D"/>
    <w:rsid w:val="005779A1"/>
    <w:rsid w:val="005C2210"/>
    <w:rsid w:val="005F1C0D"/>
    <w:rsid w:val="00615018"/>
    <w:rsid w:val="0062123A"/>
    <w:rsid w:val="00646E75"/>
    <w:rsid w:val="00666391"/>
    <w:rsid w:val="006A5239"/>
    <w:rsid w:val="006F6F10"/>
    <w:rsid w:val="00704312"/>
    <w:rsid w:val="00783E79"/>
    <w:rsid w:val="007B5AE8"/>
    <w:rsid w:val="007E7F36"/>
    <w:rsid w:val="007F5192"/>
    <w:rsid w:val="009D6E13"/>
    <w:rsid w:val="00A66B18"/>
    <w:rsid w:val="00A6783B"/>
    <w:rsid w:val="00A96CF8"/>
    <w:rsid w:val="00AE1388"/>
    <w:rsid w:val="00AF3982"/>
    <w:rsid w:val="00B05BD0"/>
    <w:rsid w:val="00B2056D"/>
    <w:rsid w:val="00B22C57"/>
    <w:rsid w:val="00B50294"/>
    <w:rsid w:val="00B57D6E"/>
    <w:rsid w:val="00C701F7"/>
    <w:rsid w:val="00C70786"/>
    <w:rsid w:val="00CA193A"/>
    <w:rsid w:val="00CA6021"/>
    <w:rsid w:val="00D41084"/>
    <w:rsid w:val="00D66593"/>
    <w:rsid w:val="00D669D0"/>
    <w:rsid w:val="00DE6DA2"/>
    <w:rsid w:val="00DF2D30"/>
    <w:rsid w:val="00E21240"/>
    <w:rsid w:val="00E241FF"/>
    <w:rsid w:val="00E55D74"/>
    <w:rsid w:val="00E6540C"/>
    <w:rsid w:val="00E81E2A"/>
    <w:rsid w:val="00EE0952"/>
    <w:rsid w:val="00F64274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567D8DE6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E21240"/>
    <w:pPr>
      <w:spacing w:before="40" w:after="360"/>
      <w:ind w:left="720" w:right="720"/>
    </w:pPr>
    <w:rPr>
      <w:rFonts w:eastAsiaTheme="minorHAnsi"/>
      <w:kern w:val="20"/>
      <w:szCs w:val="20"/>
    </w:rPr>
  </w:style>
  <w:style w:type="paragraph" w:styleId="Heading1">
    <w:name w:val="heading 1"/>
    <w:basedOn w:val="Recipient"/>
    <w:next w:val="Normal"/>
    <w:link w:val="Heading1Char"/>
    <w:uiPriority w:val="8"/>
    <w:qFormat/>
    <w:rsid w:val="007E7F36"/>
    <w:pPr>
      <w:outlineLvl w:val="0"/>
    </w:pPr>
    <w:rPr>
      <w:rFonts w:asciiTheme="majorHAnsi" w:hAnsiTheme="majorHAnsi"/>
      <w:color w:val="17406D" w:themeColor="text2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1240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7E7F36"/>
    <w:rPr>
      <w:rFonts w:asciiTheme="majorHAnsi" w:eastAsiaTheme="minorHAnsi" w:hAnsiTheme="majorHAnsi"/>
      <w:b/>
      <w:bCs/>
      <w:color w:val="17406D" w:themeColor="text2"/>
      <w:kern w:val="20"/>
      <w:sz w:val="32"/>
      <w:szCs w:val="20"/>
    </w:rPr>
  </w:style>
  <w:style w:type="paragraph" w:customStyle="1" w:styleId="Recipient">
    <w:name w:val="Recipient"/>
    <w:basedOn w:val="Normal"/>
    <w:uiPriority w:val="3"/>
    <w:semiHidden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Salutation">
    <w:name w:val="Salutation"/>
    <w:basedOn w:val="Normal"/>
    <w:link w:val="SalutationChar"/>
    <w:uiPriority w:val="4"/>
    <w:semiHidden/>
    <w:qFormat/>
    <w:rsid w:val="00A66B18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semiHidden/>
    <w:qFormat/>
    <w:rsid w:val="00A6783B"/>
    <w:pPr>
      <w:spacing w:before="480" w:after="960"/>
    </w:pPr>
  </w:style>
  <w:style w:type="character" w:customStyle="1" w:styleId="ClosingChar">
    <w:name w:val="Closing Char"/>
    <w:basedOn w:val="DefaultParagraphFont"/>
    <w:link w:val="Closing"/>
    <w:uiPriority w:val="6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Signature">
    <w:name w:val="Signature"/>
    <w:basedOn w:val="Normal"/>
    <w:link w:val="SignatureChar"/>
    <w:uiPriority w:val="7"/>
    <w:semiHidden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SignatureChar">
    <w:name w:val="Signature Char"/>
    <w:basedOn w:val="DefaultParagraphFont"/>
    <w:link w:val="Signature"/>
    <w:uiPriority w:val="7"/>
    <w:semiHidden/>
    <w:rsid w:val="007E7F36"/>
    <w:rPr>
      <w:rFonts w:eastAsiaTheme="minorHAnsi"/>
      <w:b/>
      <w:bCs/>
      <w:color w:val="17406D" w:themeColor="accent1"/>
      <w:kern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character" w:styleId="Strong">
    <w:name w:val="Strong"/>
    <w:basedOn w:val="DefaultParagraphFont"/>
    <w:uiPriority w:val="1"/>
    <w:semiHidden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7E7F36"/>
    <w:pPr>
      <w:spacing w:before="0" w:after="0"/>
      <w:ind w:left="0" w:right="0"/>
    </w:pPr>
    <w:rPr>
      <w:color w:val="FFFFFF" w:themeColor="background1"/>
    </w:rPr>
  </w:style>
  <w:style w:type="character" w:customStyle="1" w:styleId="Heading2Char">
    <w:name w:val="Heading 2 Char"/>
    <w:basedOn w:val="DefaultParagraphFont"/>
    <w:link w:val="Heading2"/>
    <w:uiPriority w:val="9"/>
    <w:rsid w:val="00E21240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kern w:val="0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semiHidden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E7F36"/>
    <w:rPr>
      <w:rFonts w:eastAsiaTheme="minorHAnsi"/>
      <w:color w:val="595959" w:themeColor="text1" w:themeTint="A6"/>
      <w:kern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E7F36"/>
    <w:pPr>
      <w:spacing w:before="0" w:after="0"/>
      <w:contextualSpacing/>
    </w:pPr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E7F36"/>
    <w:rPr>
      <w:rFonts w:asciiTheme="majorHAnsi" w:eastAsiaTheme="majorEastAsia" w:hAnsiTheme="majorHAnsi" w:cstheme="majorBidi"/>
      <w:caps/>
      <w:color w:val="FFFFFF" w:themeColor="background1"/>
      <w:spacing w:val="-10"/>
      <w:kern w:val="28"/>
      <w:sz w:val="52"/>
      <w:szCs w:val="56"/>
    </w:rPr>
  </w:style>
  <w:style w:type="paragraph" w:customStyle="1" w:styleId="MeetingInfo">
    <w:name w:val="Meeting Info"/>
    <w:basedOn w:val="Normal"/>
    <w:qFormat/>
    <w:rsid w:val="007E7F36"/>
    <w:pPr>
      <w:spacing w:after="0"/>
      <w:ind w:right="0"/>
    </w:pPr>
    <w:rPr>
      <w:color w:val="FFFFFF" w:themeColor="background1"/>
    </w:rPr>
  </w:style>
  <w:style w:type="table" w:styleId="TableGrid">
    <w:name w:val="Table Grid"/>
    <w:basedOn w:val="TableNormal"/>
    <w:uiPriority w:val="39"/>
    <w:rsid w:val="007E7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etingTimes">
    <w:name w:val="Meeting Times"/>
    <w:basedOn w:val="Normal"/>
    <w:qFormat/>
    <w:rsid w:val="007E7F36"/>
    <w:pPr>
      <w:spacing w:before="120" w:after="0"/>
      <w:ind w:left="0" w:right="0"/>
    </w:pPr>
    <w:rPr>
      <w:b/>
    </w:rPr>
  </w:style>
  <w:style w:type="paragraph" w:customStyle="1" w:styleId="ItemDescription">
    <w:name w:val="Item Description"/>
    <w:basedOn w:val="Normal"/>
    <w:qFormat/>
    <w:rsid w:val="00E21240"/>
    <w:pPr>
      <w:spacing w:after="120"/>
      <w:ind w:left="0" w:right="360"/>
    </w:pPr>
  </w:style>
  <w:style w:type="paragraph" w:customStyle="1" w:styleId="Location">
    <w:name w:val="Location"/>
    <w:basedOn w:val="Normal"/>
    <w:qFormat/>
    <w:rsid w:val="00E21240"/>
    <w:pPr>
      <w:spacing w:after="120"/>
      <w:ind w:left="0" w:right="0"/>
    </w:pPr>
  </w:style>
  <w:style w:type="character" w:styleId="CommentReference">
    <w:name w:val="annotation reference"/>
    <w:basedOn w:val="DefaultParagraphFont"/>
    <w:uiPriority w:val="99"/>
    <w:semiHidden/>
    <w:unhideWhenUsed/>
    <w:rsid w:val="00B20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056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056D"/>
    <w:rPr>
      <w:rFonts w:eastAsiaTheme="minorHAnsi"/>
      <w:kern w:val="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0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056D"/>
    <w:rPr>
      <w:rFonts w:eastAsiaTheme="minorHAnsi"/>
      <w:b/>
      <w:bCs/>
      <w:kern w:val="2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056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056D"/>
    <w:rPr>
      <w:rFonts w:ascii="Segoe UI" w:eastAsiaTheme="minorHAnsi" w:hAnsi="Segoe UI" w:cs="Segoe UI"/>
      <w:kern w:val="20"/>
      <w:sz w:val="18"/>
      <w:szCs w:val="18"/>
    </w:rPr>
  </w:style>
  <w:style w:type="paragraph" w:styleId="ListParagraph">
    <w:name w:val="List Paragraph"/>
    <w:basedOn w:val="Normal"/>
    <w:uiPriority w:val="34"/>
    <w:qFormat/>
    <w:rsid w:val="00B2056D"/>
    <w:pPr>
      <w:spacing w:before="0" w:after="160" w:line="259" w:lineRule="auto"/>
      <w:ind w:right="0"/>
      <w:contextualSpacing/>
    </w:pPr>
    <w:rPr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osufna\AppData\Roaming\Microsoft\Templates\Blue%20curve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5D12690691C4363A54A6C7AF7819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52738-4B12-40F3-A13D-6370020A8218}"/>
      </w:docPartPr>
      <w:docPartBody>
        <w:p w:rsidR="009E72FA" w:rsidRDefault="00783BC0">
          <w:pPr>
            <w:pStyle w:val="D5D12690691C4363A54A6C7AF781994E"/>
          </w:pPr>
          <w:r>
            <w:rPr>
              <w:rStyle w:val="PlaceholderText"/>
            </w:rPr>
            <w:t>Address or Room Number</w:t>
          </w:r>
        </w:p>
      </w:docPartBody>
    </w:docPart>
    <w:docPart>
      <w:docPartPr>
        <w:name w:val="74D055AE958B46EAAAA7931859CD4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B5684-E6EF-4C9C-89FD-2F39064195BA}"/>
      </w:docPartPr>
      <w:docPartBody>
        <w:p w:rsidR="009E72FA" w:rsidRDefault="00783BC0">
          <w:pPr>
            <w:pStyle w:val="74D055AE958B46EAAAA7931859CD41ED"/>
          </w:pPr>
          <w:r>
            <w:t>Date</w:t>
          </w:r>
        </w:p>
      </w:docPartBody>
    </w:docPart>
    <w:docPart>
      <w:docPartPr>
        <w:name w:val="7ADDEC35A2DE4C0A912C4290D1509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E22FA-1228-4661-98AA-6A34EBD94712}"/>
      </w:docPartPr>
      <w:docPartBody>
        <w:p w:rsidR="009E72FA" w:rsidRDefault="00783BC0">
          <w:pPr>
            <w:pStyle w:val="7ADDEC35A2DE4C0A912C4290D1509A21"/>
          </w:pPr>
          <w:r>
            <w:rPr>
              <w:rStyle w:val="PlaceholderText"/>
            </w:rPr>
            <w:t>Time</w:t>
          </w:r>
        </w:p>
      </w:docPartBody>
    </w:docPart>
    <w:docPart>
      <w:docPartPr>
        <w:name w:val="5E32CB816C6340C4B952810E896C0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E15BB-3B43-442E-80F8-858ACE41D262}"/>
      </w:docPartPr>
      <w:docPartBody>
        <w:p w:rsidR="009E72FA" w:rsidRDefault="00783BC0">
          <w:pPr>
            <w:pStyle w:val="5E32CB816C6340C4B952810E896C0438"/>
          </w:pPr>
          <w:r>
            <w:t>Name(s)</w:t>
          </w:r>
        </w:p>
      </w:docPartBody>
    </w:docPart>
    <w:docPart>
      <w:docPartPr>
        <w:name w:val="AA307376CEFE46E0A99102FAD72C0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97B64-9F6F-41EA-838D-71A4FD2EC2FE}"/>
      </w:docPartPr>
      <w:docPartBody>
        <w:p w:rsidR="009E72FA" w:rsidRDefault="00783BC0">
          <w:pPr>
            <w:pStyle w:val="AA307376CEFE46E0A99102FAD72C0FF9"/>
          </w:pPr>
          <w:r w:rsidRPr="00E21240">
            <w:t>Add additional instructions or comments here.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BC0"/>
    <w:rsid w:val="00783BC0"/>
    <w:rsid w:val="009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3BC0"/>
    <w:rPr>
      <w:color w:val="808080"/>
    </w:rPr>
  </w:style>
  <w:style w:type="paragraph" w:customStyle="1" w:styleId="D5D12690691C4363A54A6C7AF781994E">
    <w:name w:val="D5D12690691C4363A54A6C7AF781994E"/>
  </w:style>
  <w:style w:type="paragraph" w:customStyle="1" w:styleId="74D055AE958B46EAAAA7931859CD41ED">
    <w:name w:val="74D055AE958B46EAAAA7931859CD41ED"/>
  </w:style>
  <w:style w:type="paragraph" w:customStyle="1" w:styleId="7ADDEC35A2DE4C0A912C4290D1509A21">
    <w:name w:val="7ADDEC35A2DE4C0A912C4290D1509A21"/>
  </w:style>
  <w:style w:type="paragraph" w:customStyle="1" w:styleId="5E32CB816C6340C4B952810E896C0438">
    <w:name w:val="5E32CB816C6340C4B952810E896C0438"/>
  </w:style>
  <w:style w:type="paragraph" w:customStyle="1" w:styleId="233B469FE42E4693988C87AAD1F46AD3">
    <w:name w:val="233B469FE42E4693988C87AAD1F46AD3"/>
  </w:style>
  <w:style w:type="paragraph" w:customStyle="1" w:styleId="82F41A3F1C8F4C29BA161DFF243EE2EE">
    <w:name w:val="82F41A3F1C8F4C29BA161DFF243EE2EE"/>
  </w:style>
  <w:style w:type="paragraph" w:customStyle="1" w:styleId="AFADC4F4D92041B2840BCB9FFFE6ED04">
    <w:name w:val="AFADC4F4D92041B2840BCB9FFFE6ED04"/>
  </w:style>
  <w:style w:type="paragraph" w:customStyle="1" w:styleId="FE50AC6B75014D9EBB7DE04CF342D25E">
    <w:name w:val="FE50AC6B75014D9EBB7DE04CF342D25E"/>
  </w:style>
  <w:style w:type="paragraph" w:customStyle="1" w:styleId="01201750931D476586EA45C866BBFE7E">
    <w:name w:val="01201750931D476586EA45C866BBFE7E"/>
  </w:style>
  <w:style w:type="paragraph" w:customStyle="1" w:styleId="50C4F44856AA4149894E7B1C2EA4F559">
    <w:name w:val="50C4F44856AA4149894E7B1C2EA4F559"/>
  </w:style>
  <w:style w:type="paragraph" w:customStyle="1" w:styleId="54EA1DFECF864CBA86613548A44F0E6B">
    <w:name w:val="54EA1DFECF864CBA86613548A44F0E6B"/>
  </w:style>
  <w:style w:type="paragraph" w:customStyle="1" w:styleId="148E4181A86A4DA687B9A1C796C6B1C2">
    <w:name w:val="148E4181A86A4DA687B9A1C796C6B1C2"/>
  </w:style>
  <w:style w:type="paragraph" w:customStyle="1" w:styleId="4697611E2C23497BA57897AAE2EDC63E">
    <w:name w:val="4697611E2C23497BA57897AAE2EDC63E"/>
  </w:style>
  <w:style w:type="paragraph" w:customStyle="1" w:styleId="A942A92F61A44F91ADF95CB7ED7964F0">
    <w:name w:val="A942A92F61A44F91ADF95CB7ED7964F0"/>
  </w:style>
  <w:style w:type="paragraph" w:customStyle="1" w:styleId="AA307376CEFE46E0A99102FAD72C0FF9">
    <w:name w:val="AA307376CEFE46E0A99102FAD72C0FF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08A579-C47E-48D8-BAD9-ACFAB83DC98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7F3CA20-5551-4398-954E-135375D1A2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07847C-DB17-41AF-B3F8-A12FC97D3A4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 curve meeting agenda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2020-09-03T17:07:00Z</dcterms:created>
  <dcterms:modified xsi:type="dcterms:W3CDTF">2021-11-03T21:07:00Z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